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D8" w:rsidRDefault="00AE48D0" w:rsidP="00AE48D0">
      <w:pPr>
        <w:pStyle w:val="BodyText"/>
        <w:spacing w:after="0"/>
        <w:jc w:val="center"/>
        <w:rPr>
          <w:b/>
        </w:rPr>
      </w:pPr>
      <w:r>
        <w:rPr>
          <w:b/>
        </w:rPr>
        <w:t>Pay Versus Performance Table</w:t>
      </w:r>
    </w:p>
    <w:p w:rsidR="00AE48D0" w:rsidRDefault="00AE48D0" w:rsidP="009E3F9D">
      <w:pPr>
        <w:pStyle w:val="BodyText"/>
        <w:spacing w:after="0"/>
        <w:rPr>
          <w:u w:val="single"/>
        </w:rPr>
      </w:pPr>
    </w:p>
    <w:p w:rsidR="00AE48D0" w:rsidRPr="0083058D" w:rsidRDefault="00AE48D0" w:rsidP="009E3F9D">
      <w:pPr>
        <w:pStyle w:val="BodyText"/>
        <w:spacing w:after="0"/>
        <w:rPr>
          <w:u w:val="single"/>
        </w:rPr>
      </w:pPr>
      <w:bookmarkStart w:id="0" w:name="_GoBack"/>
      <w:bookmarkEnd w:id="0"/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1440"/>
        <w:gridCol w:w="1440"/>
        <w:gridCol w:w="1440"/>
        <w:gridCol w:w="1260"/>
        <w:gridCol w:w="1260"/>
        <w:gridCol w:w="900"/>
        <w:gridCol w:w="1080"/>
      </w:tblGrid>
      <w:tr w:rsidR="0076761C" w:rsidRPr="00184AD8" w:rsidTr="00AE48D0">
        <w:trPr>
          <w:trHeight w:val="710"/>
          <w:jc w:val="center"/>
        </w:trPr>
        <w:tc>
          <w:tcPr>
            <w:tcW w:w="625" w:type="dxa"/>
            <w:vMerge w:val="restart"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Year</w:t>
            </w:r>
          </w:p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(a)</w:t>
            </w:r>
          </w:p>
        </w:tc>
        <w:tc>
          <w:tcPr>
            <w:tcW w:w="1440" w:type="dxa"/>
            <w:vMerge w:val="restart"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Summary Compensation Table Total for PEO</w:t>
            </w:r>
          </w:p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(b)</w:t>
            </w:r>
          </w:p>
        </w:tc>
        <w:tc>
          <w:tcPr>
            <w:tcW w:w="1440" w:type="dxa"/>
            <w:vMerge w:val="restart"/>
            <w:vAlign w:val="bottom"/>
          </w:tcPr>
          <w:p w:rsidR="00B40B7D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Compensation Actually Paid to PEO</w:t>
            </w:r>
          </w:p>
          <w:p w:rsidR="00184AD8" w:rsidRPr="00184AD8" w:rsidRDefault="00184AD8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440" w:type="dxa"/>
            <w:vMerge w:val="restart"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Average Summary Compensation Table Total for Non-PEO Named Executive Officers</w:t>
            </w:r>
          </w:p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(d)</w:t>
            </w:r>
          </w:p>
        </w:tc>
        <w:tc>
          <w:tcPr>
            <w:tcW w:w="1440" w:type="dxa"/>
            <w:vMerge w:val="restart"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Average Compensation Actually Paid to Non-PEO Named Executive Officers</w:t>
            </w:r>
          </w:p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(e)</w:t>
            </w:r>
          </w:p>
        </w:tc>
        <w:tc>
          <w:tcPr>
            <w:tcW w:w="2520" w:type="dxa"/>
            <w:gridSpan w:val="2"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Value of Initial Fixed $100 Investment Based On:</w:t>
            </w:r>
          </w:p>
        </w:tc>
        <w:tc>
          <w:tcPr>
            <w:tcW w:w="900" w:type="dxa"/>
            <w:vMerge w:val="restart"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Net Income</w:t>
            </w:r>
          </w:p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(h)</w:t>
            </w:r>
          </w:p>
        </w:tc>
        <w:tc>
          <w:tcPr>
            <w:tcW w:w="1080" w:type="dxa"/>
            <w:vMerge w:val="restart"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[Company</w:t>
            </w:r>
            <w:r w:rsidR="0076761C">
              <w:rPr>
                <w:sz w:val="20"/>
                <w:szCs w:val="20"/>
              </w:rPr>
              <w:t>-</w:t>
            </w:r>
            <w:r w:rsidRPr="00184AD8">
              <w:rPr>
                <w:sz w:val="20"/>
                <w:szCs w:val="20"/>
              </w:rPr>
              <w:t>Selected Measure]</w:t>
            </w:r>
          </w:p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(i)</w:t>
            </w:r>
          </w:p>
        </w:tc>
      </w:tr>
      <w:tr w:rsidR="0076761C" w:rsidRPr="00184AD8" w:rsidTr="00AE48D0">
        <w:trPr>
          <w:trHeight w:val="1480"/>
          <w:jc w:val="center"/>
        </w:trPr>
        <w:tc>
          <w:tcPr>
            <w:tcW w:w="625" w:type="dxa"/>
            <w:vMerge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Total Shareholder Return</w:t>
            </w:r>
          </w:p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(f)</w:t>
            </w:r>
          </w:p>
        </w:tc>
        <w:tc>
          <w:tcPr>
            <w:tcW w:w="1260" w:type="dxa"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Peer Group Total Shareholder Return</w:t>
            </w:r>
          </w:p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(g)</w:t>
            </w:r>
          </w:p>
        </w:tc>
        <w:tc>
          <w:tcPr>
            <w:tcW w:w="900" w:type="dxa"/>
            <w:vMerge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bottom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6761C" w:rsidRPr="00184AD8" w:rsidTr="00AE48D0">
        <w:trPr>
          <w:jc w:val="center"/>
        </w:trPr>
        <w:tc>
          <w:tcPr>
            <w:tcW w:w="625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Y1</w:t>
            </w: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6761C" w:rsidRPr="00184AD8" w:rsidTr="00AE48D0">
        <w:trPr>
          <w:jc w:val="center"/>
        </w:trPr>
        <w:tc>
          <w:tcPr>
            <w:tcW w:w="625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Y2</w:t>
            </w: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6761C" w:rsidRPr="00184AD8" w:rsidTr="00AE48D0">
        <w:trPr>
          <w:jc w:val="center"/>
        </w:trPr>
        <w:tc>
          <w:tcPr>
            <w:tcW w:w="625" w:type="dxa"/>
          </w:tcPr>
          <w:p w:rsidR="00B40B7D" w:rsidRPr="00184AD8" w:rsidRDefault="00AE48D0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B40B7D" w:rsidRPr="00184AD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6761C" w:rsidRPr="00184AD8" w:rsidTr="00AE48D0">
        <w:trPr>
          <w:jc w:val="center"/>
        </w:trPr>
        <w:tc>
          <w:tcPr>
            <w:tcW w:w="625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Y4</w:t>
            </w: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6761C" w:rsidRPr="00184AD8" w:rsidTr="00AE48D0">
        <w:trPr>
          <w:jc w:val="center"/>
        </w:trPr>
        <w:tc>
          <w:tcPr>
            <w:tcW w:w="625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84AD8">
              <w:rPr>
                <w:sz w:val="20"/>
                <w:szCs w:val="20"/>
              </w:rPr>
              <w:t>Y5</w:t>
            </w: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40B7D" w:rsidRPr="00184AD8" w:rsidRDefault="00B40B7D" w:rsidP="009E3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E3F9D" w:rsidRDefault="009E3F9D" w:rsidP="009E3F9D">
      <w:pPr>
        <w:pStyle w:val="BodyText"/>
        <w:spacing w:after="0"/>
      </w:pPr>
    </w:p>
    <w:p w:rsidR="0083058D" w:rsidRDefault="0083058D" w:rsidP="009E3F9D">
      <w:pPr>
        <w:pStyle w:val="BodyText"/>
        <w:spacing w:after="0"/>
      </w:pPr>
    </w:p>
    <w:p w:rsidR="0083058D" w:rsidRDefault="0083058D" w:rsidP="0083058D">
      <w:pPr>
        <w:pStyle w:val="BodyText"/>
      </w:pPr>
    </w:p>
    <w:sectPr w:rsidR="0083058D" w:rsidSect="00AE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98" w:rsidRDefault="00903398" w:rsidP="003E0AE0">
      <w:r>
        <w:separator/>
      </w:r>
    </w:p>
  </w:endnote>
  <w:endnote w:type="continuationSeparator" w:id="0">
    <w:p w:rsidR="00903398" w:rsidRDefault="00903398" w:rsidP="003E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98" w:rsidRDefault="00903398" w:rsidP="003E0AE0">
      <w:r>
        <w:separator/>
      </w:r>
    </w:p>
  </w:footnote>
  <w:footnote w:type="continuationSeparator" w:id="0">
    <w:p w:rsidR="00903398" w:rsidRDefault="00903398" w:rsidP="003E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0098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6A6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30F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C6E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F86AB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49C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786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87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03E6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7226F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A11866"/>
    <w:multiLevelType w:val="hybridMultilevel"/>
    <w:tmpl w:val="79621212"/>
    <w:lvl w:ilvl="0" w:tplc="B3346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1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1B7448"/>
    <w:multiLevelType w:val="hybridMultilevel"/>
    <w:tmpl w:val="C5D4E4EC"/>
    <w:lvl w:ilvl="0" w:tplc="75A6F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367A3B"/>
    <w:multiLevelType w:val="hybridMultilevel"/>
    <w:tmpl w:val="633EE200"/>
    <w:lvl w:ilvl="0" w:tplc="9C40E2A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D7B3E"/>
    <w:multiLevelType w:val="hybridMultilevel"/>
    <w:tmpl w:val="A182668E"/>
    <w:lvl w:ilvl="0" w:tplc="C7AE0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6"/>
  </w:num>
  <w:num w:numId="5">
    <w:abstractNumId w:val="15"/>
  </w:num>
  <w:num w:numId="6">
    <w:abstractNumId w:val="8"/>
  </w:num>
  <w:num w:numId="7">
    <w:abstractNumId w:val="17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2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47"/>
    <w:rsid w:val="000D4DE7"/>
    <w:rsid w:val="001005F1"/>
    <w:rsid w:val="00154D5F"/>
    <w:rsid w:val="00184AD8"/>
    <w:rsid w:val="001874E7"/>
    <w:rsid w:val="00187F87"/>
    <w:rsid w:val="00196DB1"/>
    <w:rsid w:val="0020571B"/>
    <w:rsid w:val="002B078A"/>
    <w:rsid w:val="003205B4"/>
    <w:rsid w:val="00335BAF"/>
    <w:rsid w:val="00350AAA"/>
    <w:rsid w:val="00354516"/>
    <w:rsid w:val="00393B42"/>
    <w:rsid w:val="003A5DC2"/>
    <w:rsid w:val="003E0AE0"/>
    <w:rsid w:val="003E43E2"/>
    <w:rsid w:val="00406A06"/>
    <w:rsid w:val="00484BA1"/>
    <w:rsid w:val="004853D6"/>
    <w:rsid w:val="004B3F46"/>
    <w:rsid w:val="004E5175"/>
    <w:rsid w:val="004E7E47"/>
    <w:rsid w:val="00513E6C"/>
    <w:rsid w:val="00515FA2"/>
    <w:rsid w:val="00545A29"/>
    <w:rsid w:val="005C7746"/>
    <w:rsid w:val="00627271"/>
    <w:rsid w:val="00652DE8"/>
    <w:rsid w:val="0065434A"/>
    <w:rsid w:val="00676DC0"/>
    <w:rsid w:val="00690248"/>
    <w:rsid w:val="00691CF3"/>
    <w:rsid w:val="00692220"/>
    <w:rsid w:val="0069286C"/>
    <w:rsid w:val="006A5981"/>
    <w:rsid w:val="007144F7"/>
    <w:rsid w:val="00761677"/>
    <w:rsid w:val="0076761C"/>
    <w:rsid w:val="00782DAA"/>
    <w:rsid w:val="007C6697"/>
    <w:rsid w:val="007F7682"/>
    <w:rsid w:val="0083058D"/>
    <w:rsid w:val="008343A2"/>
    <w:rsid w:val="00864BE6"/>
    <w:rsid w:val="00903398"/>
    <w:rsid w:val="009132FE"/>
    <w:rsid w:val="00933517"/>
    <w:rsid w:val="009554CF"/>
    <w:rsid w:val="0098271E"/>
    <w:rsid w:val="00995191"/>
    <w:rsid w:val="009D3684"/>
    <w:rsid w:val="009E3F9D"/>
    <w:rsid w:val="00A4669C"/>
    <w:rsid w:val="00A47E6A"/>
    <w:rsid w:val="00A64E1F"/>
    <w:rsid w:val="00AE2B1F"/>
    <w:rsid w:val="00AE3C9D"/>
    <w:rsid w:val="00AE48D0"/>
    <w:rsid w:val="00B12E2C"/>
    <w:rsid w:val="00B40B7D"/>
    <w:rsid w:val="00B4598A"/>
    <w:rsid w:val="00B66210"/>
    <w:rsid w:val="00B87578"/>
    <w:rsid w:val="00BA7683"/>
    <w:rsid w:val="00BF743D"/>
    <w:rsid w:val="00C57398"/>
    <w:rsid w:val="00C6072C"/>
    <w:rsid w:val="00C824C0"/>
    <w:rsid w:val="00C94151"/>
    <w:rsid w:val="00CE2A6F"/>
    <w:rsid w:val="00CF06AF"/>
    <w:rsid w:val="00CF1D74"/>
    <w:rsid w:val="00D019F4"/>
    <w:rsid w:val="00D029B6"/>
    <w:rsid w:val="00D40EC3"/>
    <w:rsid w:val="00D51D3E"/>
    <w:rsid w:val="00D61868"/>
    <w:rsid w:val="00D74875"/>
    <w:rsid w:val="00D96118"/>
    <w:rsid w:val="00DD2C32"/>
    <w:rsid w:val="00DE7AB4"/>
    <w:rsid w:val="00E223B7"/>
    <w:rsid w:val="00E60328"/>
    <w:rsid w:val="00F1292A"/>
    <w:rsid w:val="00F678BD"/>
    <w:rsid w:val="00F9437D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F8342"/>
  <w15:chartTrackingRefBased/>
  <w15:docId w15:val="{4A779431-9E3C-4388-AA7D-100B838E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54D5F"/>
  </w:style>
  <w:style w:type="paragraph" w:styleId="Heading1">
    <w:name w:val="heading 1"/>
    <w:basedOn w:val="AGNormal"/>
    <w:next w:val="AGNormal"/>
    <w:link w:val="Heading1Char"/>
    <w:qFormat/>
    <w:rsid w:val="00DD2C3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AGNormal"/>
    <w:next w:val="AGNormal"/>
    <w:link w:val="Heading2Char"/>
    <w:qFormat/>
    <w:rsid w:val="00DD2C3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AGNormal"/>
    <w:next w:val="AGNormal"/>
    <w:link w:val="Heading3Char"/>
    <w:qFormat/>
    <w:rsid w:val="00DD2C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GNormal"/>
    <w:next w:val="AGNormal"/>
    <w:link w:val="Heading4Char"/>
    <w:qFormat/>
    <w:rsid w:val="00DD2C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AGNormal"/>
    <w:next w:val="AGNormal"/>
    <w:link w:val="Heading5Char"/>
    <w:qFormat/>
    <w:rsid w:val="00DD2C32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GNormal"/>
    <w:next w:val="AGNormal"/>
    <w:link w:val="Heading6Char"/>
    <w:qFormat/>
    <w:rsid w:val="00DD2C3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AGNormal"/>
    <w:next w:val="AGNormal"/>
    <w:link w:val="Heading7Char"/>
    <w:qFormat/>
    <w:rsid w:val="00DD2C32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AGNormal"/>
    <w:next w:val="AGNormal"/>
    <w:link w:val="Heading8Char"/>
    <w:qFormat/>
    <w:rsid w:val="00DD2C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AGNormal"/>
    <w:next w:val="AGNormal"/>
    <w:link w:val="Heading9Char"/>
    <w:qFormat/>
    <w:rsid w:val="00DD2C3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2"/>
      </w:numPr>
    </w:pPr>
  </w:style>
  <w:style w:type="numbering" w:styleId="1ai">
    <w:name w:val="Outline List 1"/>
    <w:basedOn w:val="NoList"/>
    <w:rsid w:val="00DD2C32"/>
    <w:pPr>
      <w:numPr>
        <w:numId w:val="4"/>
      </w:numPr>
    </w:pPr>
  </w:style>
  <w:style w:type="numbering" w:customStyle="1" w:styleId="1a1ai">
    <w:name w:val="1./a./(1)/(a)/i."/>
    <w:basedOn w:val="NoList"/>
    <w:rsid w:val="00DD2C32"/>
    <w:pPr>
      <w:numPr>
        <w:numId w:val="5"/>
      </w:numPr>
    </w:pPr>
  </w:style>
  <w:style w:type="paragraph" w:customStyle="1" w:styleId="AGNormal">
    <w:name w:val="AGNormal"/>
    <w:rsid w:val="00DD2C32"/>
    <w:pPr>
      <w:spacing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customStyle="1" w:styleId="ALLCAPS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uthor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customStyle="1" w:styleId="AuthorChar">
    <w:name w:val="Author Char"/>
    <w:basedOn w:val="SignatureChar"/>
    <w:link w:val="Author"/>
    <w:rsid w:val="00DD2C32"/>
    <w:rPr>
      <w:rFonts w:ascii="Times New Roman" w:eastAsia="Times New Roman" w:hAnsi="Times New Roman" w:cs="Times New Roman"/>
      <w:kern w:val="24"/>
      <w:sz w:val="24"/>
      <w:szCs w:val="24"/>
      <w:lang w:bidi="en-US"/>
    </w:rPr>
  </w:style>
  <w:style w:type="paragraph" w:customStyle="1" w:styleId="AuthorParagraph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2C32"/>
    <w:rPr>
      <w:rFonts w:ascii="Tahoma" w:eastAsia="Times New Roman" w:hAnsi="Tahoma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qFormat/>
    <w:rsid w:val="004B3F46"/>
    <w:pPr>
      <w:spacing w:after="240"/>
    </w:pPr>
    <w:rPr>
      <w:rFonts w:cstheme="minorBidi"/>
    </w:rPr>
  </w:style>
  <w:style w:type="character" w:customStyle="1" w:styleId="BodyTextChar">
    <w:name w:val="Body Text Char"/>
    <w:link w:val="BodyText"/>
    <w:rsid w:val="004B3F46"/>
    <w:rPr>
      <w:rFonts w:ascii="Times New Roman" w:eastAsia="Times New Roman" w:hAnsi="Times New Roman"/>
      <w:kern w:val="24"/>
      <w:sz w:val="24"/>
      <w:szCs w:val="24"/>
    </w:rPr>
  </w:style>
  <w:style w:type="paragraph" w:styleId="BodyText2">
    <w:name w:val="Body Text 2"/>
    <w:basedOn w:val="BodyText"/>
    <w:link w:val="BodyText2Char"/>
    <w:semiHidden/>
    <w:unhideWhenUsed/>
    <w:rsid w:val="00DD2C3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BodyText"/>
    <w:link w:val="BodyText3Char"/>
    <w:semiHidden/>
    <w:unhideWhenUsed/>
    <w:rsid w:val="00DD2C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BodyTextIndent">
    <w:name w:val="Body Text Indent"/>
    <w:basedOn w:val="AGNormal"/>
    <w:link w:val="BodyTextIndentChar"/>
    <w:qFormat/>
    <w:rsid w:val="00DD2C32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rsid w:val="00DD2C32"/>
    <w:pPr>
      <w:spacing w:after="0"/>
    </w:pPr>
  </w:style>
  <w:style w:type="character" w:customStyle="1" w:styleId="Bold">
    <w:name w:val="Bold"/>
    <w:basedOn w:val="DefaultParagraphFont"/>
    <w:rsid w:val="00DD2C32"/>
    <w:rPr>
      <w:b/>
    </w:rPr>
  </w:style>
  <w:style w:type="character" w:customStyle="1" w:styleId="BoldItalic">
    <w:name w:val="Bold Italic"/>
    <w:basedOn w:val="DefaultParagraphFont"/>
    <w:rsid w:val="00DD2C32"/>
    <w:rPr>
      <w:b/>
      <w:i/>
    </w:rPr>
  </w:style>
  <w:style w:type="character" w:customStyle="1" w:styleId="BoldItalicUnderline">
    <w:name w:val="Bold Italic Underline"/>
    <w:basedOn w:val="DefaultParagraphFont"/>
    <w:rsid w:val="00DD2C32"/>
    <w:rPr>
      <w:b/>
      <w:i/>
      <w:u w:val="single"/>
    </w:rPr>
  </w:style>
  <w:style w:type="character" w:customStyle="1" w:styleId="BoldUnderline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semiHidden/>
    <w:rsid w:val="00DD2C32"/>
    <w:rPr>
      <w:b/>
      <w:bCs/>
      <w:smallCaps/>
      <w:spacing w:val="5"/>
    </w:rPr>
  </w:style>
  <w:style w:type="paragraph" w:customStyle="1" w:styleId="Bullet1">
    <w:name w:val="Bullet 1"/>
    <w:basedOn w:val="AGNormal"/>
    <w:next w:val="ListNumber"/>
    <w:rsid w:val="00DD2C32"/>
    <w:pPr>
      <w:numPr>
        <w:numId w:val="7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9"/>
      </w:numPr>
      <w:spacing w:after="2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2C3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customStyle="1" w:styleId="ClosingChar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customStyle="1" w:styleId="ClosingParagrapph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-Accent1">
    <w:name w:val="Colorful Grid Accent 1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32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DarkList-Accent1">
    <w:name w:val="Dark List Accent 1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customStyle="1" w:styleId="DateChar">
    <w:name w:val="Date Char"/>
    <w:basedOn w:val="DefaultParagraphFont"/>
    <w:link w:val="Dat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SFooter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D2C32"/>
    <w:rPr>
      <w:rFonts w:ascii="Tahoma" w:eastAsia="Times New Roman" w:hAnsi="Tahoma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customStyle="1" w:styleId="E-mailSignatureChar">
    <w:name w:val="E-mail Signature Char"/>
    <w:basedOn w:val="DefaultParagraphFont"/>
    <w:link w:val="E-mailSignature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DD2C3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Rule="exact" w:hSpace="180" w:wrap="auto" w:hAnchor="page" w:xAlign="center" w:yAlign="bottom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Footer">
    <w:name w:val="footer"/>
    <w:basedOn w:val="AGNormal"/>
    <w:link w:val="FooterChar"/>
    <w:rsid w:val="00DD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erImage">
    <w:name w:val="HeaderImage"/>
    <w:basedOn w:val="Header"/>
    <w:next w:val="Header"/>
    <w:rsid w:val="00DD2C32"/>
    <w:pPr>
      <w:jc w:val="right"/>
    </w:pPr>
  </w:style>
  <w:style w:type="paragraph" w:customStyle="1" w:styleId="HeaderDisclaimer">
    <w:name w:val="HeaderDisclaimer"/>
    <w:basedOn w:val="HeaderImage"/>
    <w:next w:val="Header"/>
    <w:rsid w:val="00DD2C32"/>
    <w:rPr>
      <w:rFonts w:ascii="Arial" w:hAnsi="Arial"/>
      <w:sz w:val="18"/>
    </w:rPr>
  </w:style>
  <w:style w:type="paragraph" w:customStyle="1" w:styleId="HeaderDisclaimerGPuff">
    <w:name w:val="HeaderDisclaimerGPuff"/>
    <w:basedOn w:val="HeaderDisclaimer"/>
    <w:next w:val="Header"/>
    <w:rsid w:val="00DD2C32"/>
    <w:rPr>
      <w:sz w:val="20"/>
    </w:rPr>
  </w:style>
  <w:style w:type="paragraph" w:customStyle="1" w:styleId="HeaderDisclaimerSmall">
    <w:name w:val="HeaderDisclaimerSmall"/>
    <w:basedOn w:val="HeaderDisclaimer"/>
    <w:next w:val="Header"/>
    <w:rsid w:val="00DD2C32"/>
    <w:rPr>
      <w:sz w:val="14"/>
    </w:rPr>
  </w:style>
  <w:style w:type="paragraph" w:customStyle="1" w:styleId="HeaderImageHongKong">
    <w:name w:val="HeaderImageHongKong"/>
    <w:basedOn w:val="HeaderImage"/>
    <w:rsid w:val="00DD2C32"/>
    <w:pPr>
      <w:spacing w:after="120"/>
    </w:pPr>
  </w:style>
  <w:style w:type="paragraph" w:customStyle="1" w:styleId="HeaderName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HeaderPhoneFax">
    <w:name w:val="HeaderPhoneFax"/>
    <w:basedOn w:val="AGNormal"/>
    <w:rsid w:val="00DD2C32"/>
    <w:pPr>
      <w:ind w:left="6480"/>
    </w:pPr>
  </w:style>
  <w:style w:type="character" w:customStyle="1" w:styleId="Heading1Char">
    <w:name w:val="Heading 1 Char"/>
    <w:basedOn w:val="DefaultParagraphFont"/>
    <w:link w:val="Heading1"/>
    <w:rsid w:val="00DD2C32"/>
    <w:rPr>
      <w:rFonts w:ascii="Times New Roman" w:eastAsiaTheme="majorEastAsia" w:hAnsi="Times New Roman" w:cstheme="majorBidi"/>
      <w:b/>
      <w:bCs/>
      <w:kern w:val="24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D2C32"/>
    <w:rPr>
      <w:rFonts w:ascii="Times New Roman" w:eastAsiaTheme="majorEastAsia" w:hAnsi="Times New Roman" w:cstheme="majorBidi"/>
      <w:b/>
      <w:bCs/>
      <w:kern w:val="24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D2C32"/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2C32"/>
    <w:rPr>
      <w:rFonts w:ascii="Times New Roman" w:eastAsiaTheme="majorEastAsia" w:hAnsi="Times New Roman" w:cstheme="majorBidi"/>
      <w:b/>
      <w:bCs/>
      <w:i/>
      <w:i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D2C32"/>
    <w:rPr>
      <w:rFonts w:ascii="Times New Roman" w:eastAsiaTheme="majorEastAsia" w:hAnsi="Times New Roman" w:cstheme="majorBidi"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2C32"/>
    <w:rPr>
      <w:rFonts w:ascii="Times New Roman" w:eastAsiaTheme="majorEastAsia" w:hAnsi="Times New Roman" w:cstheme="majorBidi"/>
      <w:kern w:val="2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D2C32"/>
    <w:rPr>
      <w:rFonts w:ascii="Times New Roman" w:eastAsiaTheme="majorEastAsia" w:hAnsi="Times New Roman" w:cstheme="majorBidi"/>
      <w:i/>
      <w:iCs/>
      <w:kern w:val="24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2C32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semiHidden/>
    <w:unhideWhenUsed/>
    <w:rsid w:val="00DD2C32"/>
    <w:rPr>
      <w:color w:val="0000FF"/>
      <w:u w:val="single"/>
    </w:rPr>
  </w:style>
  <w:style w:type="numbering" w:customStyle="1" w:styleId="IA1a1">
    <w:name w:val="I./A./1./a./(1)"/>
    <w:basedOn w:val="NoList"/>
    <w:rsid w:val="00DD2C32"/>
    <w:pPr>
      <w:numPr>
        <w:numId w:val="8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semiHidden/>
    <w:rsid w:val="00DD2C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2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7271"/>
    <w:rPr>
      <w:rFonts w:ascii="Times New Roman" w:hAnsi="Times New Roman" w:cs="Times New Roman"/>
      <w:b/>
      <w:bCs/>
      <w:i/>
      <w:iCs/>
      <w:color w:val="4F81BD" w:themeColor="accent1"/>
      <w:kern w:val="24"/>
      <w:sz w:val="24"/>
      <w:szCs w:val="24"/>
      <w:lang w:bidi="en-US"/>
    </w:rPr>
  </w:style>
  <w:style w:type="character" w:styleId="IntenseReference">
    <w:name w:val="Intense Reference"/>
    <w:basedOn w:val="DefaultParagraphFont"/>
    <w:uiPriority w:val="32"/>
    <w:semiHidden/>
    <w:rsid w:val="00DD2C32"/>
    <w:rPr>
      <w:b/>
      <w:bCs/>
      <w:smallCaps/>
      <w:color w:val="C0504D" w:themeColor="accent2"/>
      <w:spacing w:val="5"/>
      <w:u w:val="single"/>
    </w:rPr>
  </w:style>
  <w:style w:type="character" w:customStyle="1" w:styleId="Italic">
    <w:name w:val="Italic"/>
    <w:basedOn w:val="DefaultParagraphFont"/>
    <w:semiHidden/>
    <w:unhideWhenUsed/>
    <w:rsid w:val="00DD2C32"/>
    <w:rPr>
      <w:i/>
    </w:rPr>
  </w:style>
  <w:style w:type="character" w:customStyle="1" w:styleId="ItalicUnderline">
    <w:name w:val="Italic Underline"/>
    <w:basedOn w:val="DefaultParagraphFont"/>
    <w:semiHidden/>
    <w:unhideWhenUsed/>
    <w:rsid w:val="00DD2C32"/>
    <w:rPr>
      <w:i/>
      <w:u w:val="single"/>
    </w:rPr>
  </w:style>
  <w:style w:type="character" w:customStyle="1" w:styleId="Italics">
    <w:name w:val="Italics"/>
    <w:basedOn w:val="DefaultParagraphFont"/>
    <w:rsid w:val="00DD2C32"/>
    <w:rPr>
      <w:i/>
    </w:rPr>
  </w:style>
  <w:style w:type="character" w:customStyle="1" w:styleId="ItalicsUnderline">
    <w:name w:val="Italics Underline"/>
    <w:basedOn w:val="DefaultParagraphFont"/>
    <w:rsid w:val="00DD2C32"/>
    <w:rPr>
      <w:i/>
      <w:u w:val="single"/>
    </w:rPr>
  </w:style>
  <w:style w:type="paragraph" w:customStyle="1" w:styleId="LetterheadCase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LetterheadHeader">
    <w:name w:val="LetterheadHeader"/>
    <w:basedOn w:val="Normal"/>
    <w:rsid w:val="00DD2C32"/>
    <w:pPr>
      <w:ind w:left="6480"/>
    </w:pPr>
    <w:rPr>
      <w:rFonts w:eastAsiaTheme="minorEastAsia"/>
      <w:sz w:val="16"/>
    </w:rPr>
  </w:style>
  <w:style w:type="character" w:customStyle="1" w:styleId="LetterheadName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customStyle="1" w:styleId="LetterHeadName0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customStyle="1" w:styleId="LightGrid-Accent11">
    <w:name w:val="Light Grid - Accent 11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10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12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14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16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8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21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23"/>
      </w:numPr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25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27"/>
      </w:numPr>
    </w:pPr>
  </w:style>
  <w:style w:type="paragraph" w:styleId="ListParagraph">
    <w:name w:val="List Paragraph"/>
    <w:basedOn w:val="Normal"/>
    <w:uiPriority w:val="34"/>
    <w:semiHidden/>
    <w:rsid w:val="00DD2C3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-Accent1">
    <w:name w:val="Medium Grid 1 Accent 1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11">
    <w:name w:val="Medium Grid 11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D2C32"/>
    <w:rPr>
      <w:rFonts w:ascii="Times New Roman" w:eastAsia="Times New Roman" w:hAnsi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rsid w:val="00DD2C32"/>
    <w:pPr>
      <w:spacing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NormalWeb">
    <w:name w:val="Normal (Web)"/>
    <w:basedOn w:val="AGNormal"/>
    <w:uiPriority w:val="99"/>
    <w:semiHidden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customStyle="1" w:styleId="NoteHeadingChar">
    <w:name w:val="Note Heading Char"/>
    <w:basedOn w:val="DefaultParagraphFont"/>
    <w:link w:val="NoteHeading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customStyle="1" w:styleId="PhoneFax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DD2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7271"/>
    <w:rPr>
      <w:rFonts w:ascii="Times New Roman" w:hAnsi="Times New Roman" w:cs="Times New Roman"/>
      <w:i/>
      <w:iCs/>
      <w:color w:val="000000" w:themeColor="text1"/>
      <w:kern w:val="24"/>
      <w:sz w:val="24"/>
      <w:szCs w:val="24"/>
      <w:lang w:bidi="en-US"/>
    </w:rPr>
  </w:style>
  <w:style w:type="paragraph" w:customStyle="1" w:styleId="QuoteText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customStyle="1" w:styleId="SalutationChar">
    <w:name w:val="Salutation Char"/>
    <w:basedOn w:val="DefaultParagraphFont"/>
    <w:link w:val="Salutation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SignatureBlock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customStyle="1" w:styleId="SmallCaps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semiHidden/>
    <w:rsid w:val="00DD2C32"/>
    <w:rPr>
      <w:b/>
      <w:bCs/>
    </w:rPr>
  </w:style>
  <w:style w:type="paragraph" w:styleId="Subtitle">
    <w:name w:val="Subtitle"/>
    <w:basedOn w:val="AGNormal"/>
    <w:next w:val="BodyText"/>
    <w:link w:val="SubtitleChar"/>
    <w:qFormat/>
    <w:rsid w:val="00DD2C32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DD2C32"/>
    <w:rPr>
      <w:rFonts w:ascii="Times New Roman" w:eastAsia="Times New Roman" w:hAnsi="Times New Roman" w:cs="Arial"/>
      <w:b/>
      <w:kern w:val="24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D2C3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DD2C3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2C32"/>
    <w:pPr>
      <w:spacing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2C32"/>
    <w:pPr>
      <w:spacing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2C32"/>
    <w:pPr>
      <w:spacing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2C32"/>
    <w:pPr>
      <w:spacing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2C32"/>
    <w:pPr>
      <w:spacing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AGNormal"/>
    <w:next w:val="BodyText"/>
    <w:link w:val="TitleChar"/>
    <w:qFormat/>
    <w:rsid w:val="00DD2C32"/>
    <w:pPr>
      <w:keepNext/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DD2C3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customStyle="1" w:styleId="Underline">
    <w:name w:val="Underline"/>
    <w:basedOn w:val="DefaultParagraphFont"/>
    <w:uiPriority w:val="2"/>
    <w:rsid w:val="00DD2C3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Akin Gump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Gnatkowski, Tyler</dc:creator>
  <cp:keywords/>
  <dc:description/>
  <cp:lastModifiedBy>Gnatkowski, Tyler</cp:lastModifiedBy>
  <cp:revision>2</cp:revision>
  <cp:lastPrinted>2018-08-20T16:39:00Z</cp:lastPrinted>
  <dcterms:created xsi:type="dcterms:W3CDTF">2022-08-30T12:12:00Z</dcterms:created>
  <dcterms:modified xsi:type="dcterms:W3CDTF">2022-08-30T12:12:00Z</dcterms:modified>
</cp:coreProperties>
</file>